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BA9" w14:textId="6CFD6E28" w:rsidR="006E6DF0" w:rsidRPr="003B449E" w:rsidRDefault="00D76321" w:rsidP="006E6DF0">
      <w:pPr>
        <w:tabs>
          <w:tab w:val="left" w:pos="2400"/>
        </w:tabs>
        <w:rPr>
          <w:b/>
          <w:bCs/>
        </w:rPr>
      </w:pPr>
      <w:r w:rsidRPr="003B449E">
        <w:rPr>
          <w:b/>
          <w:bCs/>
        </w:rPr>
        <w:t>P</w:t>
      </w:r>
      <w:r w:rsidR="006E6DF0" w:rsidRPr="003B449E">
        <w:rPr>
          <w:b/>
          <w:bCs/>
        </w:rPr>
        <w:t xml:space="preserve">rogramma </w:t>
      </w:r>
      <w:r w:rsidRPr="003B449E">
        <w:rPr>
          <w:b/>
          <w:bCs/>
        </w:rPr>
        <w:t xml:space="preserve">concert </w:t>
      </w:r>
      <w:proofErr w:type="spellStart"/>
      <w:r w:rsidRPr="003B449E">
        <w:rPr>
          <w:b/>
          <w:bCs/>
        </w:rPr>
        <w:t>R</w:t>
      </w:r>
      <w:r w:rsidR="003B449E" w:rsidRPr="003B449E">
        <w:rPr>
          <w:b/>
          <w:bCs/>
        </w:rPr>
        <w:t>e</w:t>
      </w:r>
      <w:r w:rsidRPr="003B449E">
        <w:rPr>
          <w:b/>
          <w:bCs/>
        </w:rPr>
        <w:t>itze</w:t>
      </w:r>
      <w:proofErr w:type="spellEnd"/>
      <w:r w:rsidRPr="003B449E">
        <w:rPr>
          <w:b/>
          <w:bCs/>
        </w:rPr>
        <w:t xml:space="preserve"> Smits op </w:t>
      </w:r>
      <w:r w:rsidR="006E6DF0" w:rsidRPr="003B449E">
        <w:rPr>
          <w:b/>
          <w:bCs/>
        </w:rPr>
        <w:t>19 juni 2022</w:t>
      </w:r>
      <w:r w:rsidR="003B449E" w:rsidRPr="003B449E">
        <w:rPr>
          <w:b/>
          <w:bCs/>
        </w:rPr>
        <w:t xml:space="preserve"> </w:t>
      </w:r>
      <w:r w:rsidRPr="003B449E">
        <w:rPr>
          <w:b/>
          <w:bCs/>
        </w:rPr>
        <w:t>in Soest</w:t>
      </w:r>
    </w:p>
    <w:p w14:paraId="7BF68147" w14:textId="77777777" w:rsidR="006E6DF0" w:rsidRDefault="006E6DF0" w:rsidP="006E6DF0">
      <w:pPr>
        <w:tabs>
          <w:tab w:val="left" w:pos="2400"/>
        </w:tabs>
        <w:rPr>
          <w:u w:val="single"/>
        </w:rPr>
      </w:pPr>
    </w:p>
    <w:p w14:paraId="2E523431" w14:textId="715C5E3B" w:rsidR="006E6DF0" w:rsidRDefault="006E6DF0" w:rsidP="006E6DF0">
      <w:pPr>
        <w:tabs>
          <w:tab w:val="left" w:pos="2400"/>
        </w:tabs>
      </w:pPr>
      <w:r>
        <w:t xml:space="preserve">1 Capriccio in </w:t>
      </w:r>
      <w:proofErr w:type="spellStart"/>
      <w:r>
        <w:t>honorem</w:t>
      </w:r>
      <w:proofErr w:type="spellEnd"/>
      <w:r>
        <w:t xml:space="preserve"> Johann Christoph </w:t>
      </w:r>
      <w:proofErr w:type="spellStart"/>
      <w:r>
        <w:t>Bachii</w:t>
      </w:r>
      <w:proofErr w:type="spellEnd"/>
      <w:r>
        <w:t xml:space="preserve">  BWV 993</w:t>
      </w:r>
      <w:r>
        <w:tab/>
      </w:r>
      <w:proofErr w:type="spellStart"/>
      <w:r>
        <w:t>J.S.Bach</w:t>
      </w:r>
      <w:proofErr w:type="spellEnd"/>
      <w:r>
        <w:t xml:space="preserve"> (1685-1750)</w:t>
      </w:r>
    </w:p>
    <w:p w14:paraId="4BBA7833" w14:textId="4BA2208E" w:rsidR="006E6DF0" w:rsidRDefault="006E6DF0" w:rsidP="006E6DF0">
      <w:pPr>
        <w:tabs>
          <w:tab w:val="left" w:pos="2400"/>
        </w:tabs>
      </w:pPr>
    </w:p>
    <w:p w14:paraId="409EA9E1" w14:textId="0DC8F49A" w:rsidR="006E6DF0" w:rsidRDefault="006E6DF0" w:rsidP="006E6DF0">
      <w:pPr>
        <w:tabs>
          <w:tab w:val="left" w:pos="2400"/>
        </w:tabs>
      </w:pPr>
      <w:r>
        <w:t>2 Suite BWV 997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J.S.Bach</w:t>
      </w:r>
      <w:proofErr w:type="spellEnd"/>
      <w:r>
        <w:tab/>
      </w:r>
      <w:r>
        <w:tab/>
      </w:r>
      <w:r>
        <w:tab/>
      </w:r>
    </w:p>
    <w:p w14:paraId="21E7E186" w14:textId="77777777" w:rsidR="006E6DF0" w:rsidRDefault="006E6DF0" w:rsidP="006E6DF0">
      <w:pPr>
        <w:tabs>
          <w:tab w:val="left" w:pos="2400"/>
        </w:tabs>
      </w:pPr>
      <w:r>
        <w:t xml:space="preserve">(oorspronkelijk voor luit, orgelbewerking </w:t>
      </w:r>
      <w:proofErr w:type="spellStart"/>
      <w:r>
        <w:t>R.Smits</w:t>
      </w:r>
      <w:proofErr w:type="spellEnd"/>
      <w:r>
        <w:t>)</w:t>
      </w:r>
    </w:p>
    <w:p w14:paraId="57C3A1C7" w14:textId="77777777" w:rsidR="006E6DF0" w:rsidRDefault="006E6DF0" w:rsidP="006E6DF0">
      <w:pPr>
        <w:tabs>
          <w:tab w:val="left" w:pos="2400"/>
        </w:tabs>
      </w:pPr>
      <w:r>
        <w:t xml:space="preserve">- </w:t>
      </w:r>
      <w:proofErr w:type="spellStart"/>
      <w:r>
        <w:t>Preludio</w:t>
      </w:r>
      <w:proofErr w:type="spellEnd"/>
    </w:p>
    <w:p w14:paraId="07222FCE" w14:textId="77777777" w:rsidR="006E6DF0" w:rsidRDefault="006E6DF0" w:rsidP="006E6DF0">
      <w:pPr>
        <w:tabs>
          <w:tab w:val="left" w:pos="2400"/>
        </w:tabs>
      </w:pPr>
      <w:r>
        <w:t>- Fuga</w:t>
      </w:r>
    </w:p>
    <w:p w14:paraId="4590A383" w14:textId="77777777" w:rsidR="006E6DF0" w:rsidRDefault="006E6DF0" w:rsidP="006E6DF0">
      <w:pPr>
        <w:tabs>
          <w:tab w:val="left" w:pos="2400"/>
        </w:tabs>
      </w:pPr>
      <w:r>
        <w:t>- Sarabande</w:t>
      </w:r>
    </w:p>
    <w:p w14:paraId="58DDC2D6" w14:textId="4E887B4F" w:rsidR="006E6DF0" w:rsidRDefault="006E6DF0" w:rsidP="006E6DF0">
      <w:pPr>
        <w:tabs>
          <w:tab w:val="left" w:pos="2400"/>
        </w:tabs>
      </w:pPr>
      <w:r>
        <w:t>- Gigue</w:t>
      </w:r>
    </w:p>
    <w:p w14:paraId="64EF714B" w14:textId="77777777" w:rsidR="006E6DF0" w:rsidRDefault="006E6DF0" w:rsidP="006E6DF0">
      <w:pPr>
        <w:tabs>
          <w:tab w:val="left" w:pos="2400"/>
        </w:tabs>
      </w:pPr>
    </w:p>
    <w:p w14:paraId="7E25C3CE" w14:textId="11BB6155" w:rsidR="006E6DF0" w:rsidRDefault="006E6DF0" w:rsidP="006E6DF0">
      <w:pPr>
        <w:tabs>
          <w:tab w:val="left" w:pos="2400"/>
        </w:tabs>
      </w:pPr>
      <w:r>
        <w:t>3 Pastiche, van heel oude en daarop geïnspireerde nieuwe muziek.</w:t>
      </w:r>
    </w:p>
    <w:p w14:paraId="09D5B704" w14:textId="77777777" w:rsidR="006E6DF0" w:rsidRDefault="006E6DF0" w:rsidP="006E6DF0">
      <w:pPr>
        <w:tabs>
          <w:tab w:val="left" w:pos="2400"/>
        </w:tabs>
      </w:pPr>
      <w:r>
        <w:t>- Preludium</w:t>
      </w:r>
      <w:r>
        <w:tab/>
      </w:r>
      <w:r>
        <w:tab/>
      </w:r>
      <w:r>
        <w:tab/>
      </w:r>
      <w:proofErr w:type="spellStart"/>
      <w:r>
        <w:t>A.Ileborgh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Stendal</w:t>
      </w:r>
      <w:proofErr w:type="spellEnd"/>
      <w:r>
        <w:t xml:space="preserve"> (1448)</w:t>
      </w:r>
    </w:p>
    <w:p w14:paraId="66DACD9F" w14:textId="77777777" w:rsidR="006E6DF0" w:rsidRDefault="006E6DF0" w:rsidP="006E6DF0">
      <w:pPr>
        <w:tabs>
          <w:tab w:val="left" w:pos="2400"/>
        </w:tabs>
      </w:pPr>
      <w:r>
        <w:t xml:space="preserve">- </w:t>
      </w:r>
      <w:proofErr w:type="spellStart"/>
      <w:r>
        <w:t>Organum</w:t>
      </w:r>
      <w:proofErr w:type="spellEnd"/>
      <w:r>
        <w:t xml:space="preserve"> </w:t>
      </w:r>
      <w:proofErr w:type="spellStart"/>
      <w:r>
        <w:t>Triplum</w:t>
      </w:r>
      <w:proofErr w:type="spellEnd"/>
      <w:r>
        <w:tab/>
      </w:r>
      <w:r>
        <w:tab/>
      </w:r>
      <w:r>
        <w:tab/>
      </w:r>
      <w:proofErr w:type="spellStart"/>
      <w:r>
        <w:t>Perotinus</w:t>
      </w:r>
      <w:proofErr w:type="spellEnd"/>
      <w:r>
        <w:t xml:space="preserve"> (ca. 1180-1236)</w:t>
      </w:r>
      <w:r>
        <w:tab/>
      </w:r>
      <w:r>
        <w:tab/>
      </w:r>
    </w:p>
    <w:p w14:paraId="730F3D4D" w14:textId="6D52CDCF" w:rsidR="006E6DF0" w:rsidRDefault="006E6DF0" w:rsidP="006E6DF0">
      <w:pPr>
        <w:tabs>
          <w:tab w:val="left" w:pos="2400"/>
        </w:tabs>
      </w:pPr>
      <w:r>
        <w:t xml:space="preserve">- </w:t>
      </w:r>
      <w:proofErr w:type="spellStart"/>
      <w:r w:rsidR="00830780">
        <w:t>Organum</w:t>
      </w:r>
      <w:proofErr w:type="spellEnd"/>
      <w:r>
        <w:tab/>
      </w:r>
      <w:r>
        <w:tab/>
      </w:r>
      <w:r>
        <w:tab/>
        <w:t>R. Smits</w:t>
      </w:r>
    </w:p>
    <w:p w14:paraId="2AAFAC6F" w14:textId="77777777" w:rsidR="006E6DF0" w:rsidRPr="00F64C67" w:rsidRDefault="006E6DF0" w:rsidP="006E6DF0">
      <w:pPr>
        <w:tabs>
          <w:tab w:val="left" w:pos="2400"/>
        </w:tabs>
      </w:pPr>
      <w:r>
        <w:t xml:space="preserve">- </w:t>
      </w:r>
      <w:proofErr w:type="spellStart"/>
      <w:r w:rsidRPr="00F64C67">
        <w:t>Estampie</w:t>
      </w:r>
      <w:proofErr w:type="spellEnd"/>
      <w:r w:rsidRPr="00F64C67">
        <w:tab/>
      </w:r>
      <w:r>
        <w:tab/>
      </w:r>
      <w:r>
        <w:tab/>
      </w:r>
      <w:r w:rsidRPr="00F64C67">
        <w:t>anoniem (ca. 1350)</w:t>
      </w:r>
    </w:p>
    <w:p w14:paraId="3076E2BC" w14:textId="77777777" w:rsidR="006E6DF0" w:rsidRPr="00F64C67" w:rsidRDefault="006E6DF0" w:rsidP="006E6DF0">
      <w:pPr>
        <w:tabs>
          <w:tab w:val="left" w:pos="2400"/>
        </w:tabs>
      </w:pPr>
      <w:r>
        <w:t xml:space="preserve">- </w:t>
      </w:r>
      <w:proofErr w:type="spellStart"/>
      <w:r w:rsidRPr="00F64C67">
        <w:t>Estampie</w:t>
      </w:r>
      <w:proofErr w:type="spellEnd"/>
      <w:r w:rsidRPr="00F64C67">
        <w:tab/>
      </w:r>
      <w:r>
        <w:tab/>
      </w:r>
      <w:r>
        <w:tab/>
      </w:r>
      <w:r w:rsidRPr="00F64C67">
        <w:t xml:space="preserve">R. Smits </w:t>
      </w:r>
    </w:p>
    <w:p w14:paraId="5BE519EA" w14:textId="77777777" w:rsidR="006E6DF0" w:rsidRDefault="006E6DF0" w:rsidP="006E6DF0">
      <w:pPr>
        <w:tabs>
          <w:tab w:val="left" w:pos="2400"/>
        </w:tabs>
      </w:pPr>
      <w:r>
        <w:t xml:space="preserve">-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lamire</w:t>
      </w:r>
      <w:proofErr w:type="spellEnd"/>
      <w:r>
        <w:tab/>
      </w:r>
      <w:r>
        <w:tab/>
      </w:r>
      <w:r>
        <w:tab/>
        <w:t>anoniem</w:t>
      </w:r>
    </w:p>
    <w:p w14:paraId="7F201B1E" w14:textId="77777777" w:rsidR="006E6DF0" w:rsidRDefault="006E6DF0" w:rsidP="006E6DF0">
      <w:pPr>
        <w:tabs>
          <w:tab w:val="left" w:pos="2400"/>
        </w:tabs>
      </w:pPr>
      <w:r>
        <w:t xml:space="preserve">-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relado</w:t>
      </w:r>
      <w:proofErr w:type="spellEnd"/>
      <w:r>
        <w:tab/>
      </w:r>
      <w:r>
        <w:tab/>
      </w:r>
      <w:r>
        <w:tab/>
        <w:t>R. Smits</w:t>
      </w:r>
    </w:p>
    <w:p w14:paraId="0DBD4A6F" w14:textId="77777777" w:rsidR="006E6DF0" w:rsidRDefault="006E6DF0" w:rsidP="006E6DF0">
      <w:pPr>
        <w:tabs>
          <w:tab w:val="left" w:pos="2400"/>
        </w:tabs>
      </w:pPr>
    </w:p>
    <w:p w14:paraId="24FADEE5" w14:textId="167A50D7" w:rsidR="006E6DF0" w:rsidRDefault="006E6DF0" w:rsidP="006E6DF0">
      <w:pPr>
        <w:tabs>
          <w:tab w:val="left" w:pos="2400"/>
        </w:tabs>
      </w:pPr>
      <w:r>
        <w:t xml:space="preserve">4 Nocturne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R.Smits</w:t>
      </w:r>
      <w:proofErr w:type="spellEnd"/>
      <w:r>
        <w:tab/>
      </w:r>
    </w:p>
    <w:p w14:paraId="5B294052" w14:textId="77777777" w:rsidR="006E6DF0" w:rsidRDefault="006E6DF0" w:rsidP="006E6DF0">
      <w:pPr>
        <w:tabs>
          <w:tab w:val="left" w:pos="2400"/>
        </w:tabs>
      </w:pPr>
    </w:p>
    <w:p w14:paraId="31DD339B" w14:textId="268729A0" w:rsidR="006E6DF0" w:rsidRDefault="006E6DF0" w:rsidP="006E6DF0">
      <w:pPr>
        <w:tabs>
          <w:tab w:val="left" w:pos="2400"/>
        </w:tabs>
      </w:pPr>
      <w:r>
        <w:t>5 Capriccio on a Dutch folksong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R.Smits</w:t>
      </w:r>
      <w:proofErr w:type="spellEnd"/>
      <w:r>
        <w:tab/>
      </w:r>
      <w:r>
        <w:tab/>
      </w:r>
    </w:p>
    <w:p w14:paraId="0E118C64" w14:textId="77777777" w:rsidR="006E6DF0" w:rsidRDefault="006E6DF0" w:rsidP="006E6DF0">
      <w:pPr>
        <w:tabs>
          <w:tab w:val="left" w:pos="2400"/>
        </w:tabs>
      </w:pPr>
    </w:p>
    <w:p w14:paraId="25C7D43C" w14:textId="77777777" w:rsidR="006E6DF0" w:rsidRDefault="006E6DF0" w:rsidP="006E6DF0">
      <w:pPr>
        <w:tabs>
          <w:tab w:val="left" w:pos="2400"/>
        </w:tabs>
      </w:pPr>
    </w:p>
    <w:p w14:paraId="329327FC" w14:textId="35F8B34F" w:rsidR="00A9204E" w:rsidRDefault="00A653F8">
      <w:r>
        <w:t>Het programma wordt omsloten door twee Capriccio’s</w:t>
      </w:r>
      <w:r w:rsidR="001E2477">
        <w:t xml:space="preserve"> (e</w:t>
      </w:r>
      <w:r>
        <w:t xml:space="preserve">en Capriccio is een levendig stuk muziek met een vrije keus van de thematiek, </w:t>
      </w:r>
      <w:r w:rsidR="00830780">
        <w:t>vaak</w:t>
      </w:r>
      <w:r>
        <w:t xml:space="preserve"> een ‘gril’ van de maker</w:t>
      </w:r>
      <w:r w:rsidR="001E2477">
        <w:t>)</w:t>
      </w:r>
      <w:r>
        <w:t xml:space="preserve">. </w:t>
      </w:r>
      <w:r w:rsidR="00830780">
        <w:t>Het ene werk staat a</w:t>
      </w:r>
      <w:r>
        <w:t>an het begin</w:t>
      </w:r>
      <w:r w:rsidR="00830780">
        <w:t xml:space="preserve">: </w:t>
      </w:r>
      <w:r>
        <w:t>een vroeg werk van Bach, geschreven ter ere van zijn oudere broer</w:t>
      </w:r>
      <w:r w:rsidR="001E2477">
        <w:t xml:space="preserve"> bij wie hij als wees in huis woonde</w:t>
      </w:r>
      <w:r w:rsidR="00830780">
        <w:t>,</w:t>
      </w:r>
      <w:r>
        <w:t xml:space="preserve"> en aan het slot een werk van de </w:t>
      </w:r>
      <w:proofErr w:type="spellStart"/>
      <w:r w:rsidR="00830780">
        <w:t>Reitze</w:t>
      </w:r>
      <w:proofErr w:type="spellEnd"/>
      <w:r w:rsidR="00830780">
        <w:t xml:space="preserve"> Smits</w:t>
      </w:r>
      <w:r>
        <w:t xml:space="preserve">, een Capriccio waarin variaties over een bekend Nederlands volksliedje centraal staan. </w:t>
      </w:r>
    </w:p>
    <w:p w14:paraId="4B11AC91" w14:textId="6962B726" w:rsidR="00A653F8" w:rsidRPr="00465B3B" w:rsidRDefault="00830780">
      <w:r>
        <w:t>Daar tussenin klinken onder meer een bewerking van een luitsuite van Bach en een Pastiche: een verzameling korte werken van heel oude muziek, afgewisseld met nieuwe muziek die daarop geïnspireerd is</w:t>
      </w:r>
      <w:r w:rsidR="001E2477">
        <w:t>.</w:t>
      </w:r>
    </w:p>
    <w:sectPr w:rsidR="00A653F8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09C3" w14:textId="77777777" w:rsidR="0099454C" w:rsidRDefault="0099454C" w:rsidP="00643C5A">
      <w:r>
        <w:separator/>
      </w:r>
    </w:p>
  </w:endnote>
  <w:endnote w:type="continuationSeparator" w:id="0">
    <w:p w14:paraId="0623F318" w14:textId="77777777" w:rsidR="0099454C" w:rsidRDefault="0099454C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E261" w14:textId="77777777" w:rsidR="0099454C" w:rsidRDefault="0099454C" w:rsidP="00643C5A">
      <w:r>
        <w:separator/>
      </w:r>
    </w:p>
  </w:footnote>
  <w:footnote w:type="continuationSeparator" w:id="0">
    <w:p w14:paraId="2B8751CB" w14:textId="77777777" w:rsidR="0099454C" w:rsidRDefault="0099454C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95303988">
    <w:abstractNumId w:val="22"/>
  </w:num>
  <w:num w:numId="2" w16cid:durableId="1598057396">
    <w:abstractNumId w:val="13"/>
  </w:num>
  <w:num w:numId="3" w16cid:durableId="1670793766">
    <w:abstractNumId w:val="10"/>
  </w:num>
  <w:num w:numId="4" w16cid:durableId="748428157">
    <w:abstractNumId w:val="24"/>
  </w:num>
  <w:num w:numId="5" w16cid:durableId="1319771356">
    <w:abstractNumId w:val="14"/>
  </w:num>
  <w:num w:numId="6" w16cid:durableId="847136413">
    <w:abstractNumId w:val="18"/>
  </w:num>
  <w:num w:numId="7" w16cid:durableId="543104344">
    <w:abstractNumId w:val="20"/>
  </w:num>
  <w:num w:numId="8" w16cid:durableId="1366055548">
    <w:abstractNumId w:val="9"/>
  </w:num>
  <w:num w:numId="9" w16cid:durableId="667945284">
    <w:abstractNumId w:val="7"/>
  </w:num>
  <w:num w:numId="10" w16cid:durableId="141315917">
    <w:abstractNumId w:val="6"/>
  </w:num>
  <w:num w:numId="11" w16cid:durableId="1436172023">
    <w:abstractNumId w:val="5"/>
  </w:num>
  <w:num w:numId="12" w16cid:durableId="1586575567">
    <w:abstractNumId w:val="4"/>
  </w:num>
  <w:num w:numId="13" w16cid:durableId="222059807">
    <w:abstractNumId w:val="8"/>
  </w:num>
  <w:num w:numId="14" w16cid:durableId="1171410345">
    <w:abstractNumId w:val="3"/>
  </w:num>
  <w:num w:numId="15" w16cid:durableId="294681966">
    <w:abstractNumId w:val="2"/>
  </w:num>
  <w:num w:numId="16" w16cid:durableId="1824854040">
    <w:abstractNumId w:val="1"/>
  </w:num>
  <w:num w:numId="17" w16cid:durableId="1396317893">
    <w:abstractNumId w:val="0"/>
  </w:num>
  <w:num w:numId="18" w16cid:durableId="265579953">
    <w:abstractNumId w:val="15"/>
  </w:num>
  <w:num w:numId="19" w16cid:durableId="881401065">
    <w:abstractNumId w:val="17"/>
  </w:num>
  <w:num w:numId="20" w16cid:durableId="1936746760">
    <w:abstractNumId w:val="23"/>
  </w:num>
  <w:num w:numId="21" w16cid:durableId="211187961">
    <w:abstractNumId w:val="19"/>
  </w:num>
  <w:num w:numId="22" w16cid:durableId="536772186">
    <w:abstractNumId w:val="11"/>
  </w:num>
  <w:num w:numId="23" w16cid:durableId="1709797082">
    <w:abstractNumId w:val="25"/>
  </w:num>
  <w:num w:numId="24" w16cid:durableId="2137941103">
    <w:abstractNumId w:val="12"/>
  </w:num>
  <w:num w:numId="25" w16cid:durableId="1788307971">
    <w:abstractNumId w:val="16"/>
  </w:num>
  <w:num w:numId="26" w16cid:durableId="2758688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F0"/>
    <w:rsid w:val="001E2477"/>
    <w:rsid w:val="003B449E"/>
    <w:rsid w:val="00465B3B"/>
    <w:rsid w:val="004E108E"/>
    <w:rsid w:val="00643C5A"/>
    <w:rsid w:val="00645252"/>
    <w:rsid w:val="006D3D74"/>
    <w:rsid w:val="006E6DF0"/>
    <w:rsid w:val="0081429B"/>
    <w:rsid w:val="00830780"/>
    <w:rsid w:val="0083569A"/>
    <w:rsid w:val="009157F7"/>
    <w:rsid w:val="0099454C"/>
    <w:rsid w:val="00A653F8"/>
    <w:rsid w:val="00A82A0E"/>
    <w:rsid w:val="00A9204E"/>
    <w:rsid w:val="00C35892"/>
    <w:rsid w:val="00D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8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6DF0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Office\16.0\DTS\nl-NL%7b4A00F489-A0FB-4DB1-AA17-F8068FD0C809%7d\%7bE093B8C6-461D-444F-8FED-5A3DCC828C3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{E093B8C6-461D-444F-8FED-5A3DCC828C36}tf02786999_win32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2022-05-21T16:49:00Z</dcterms:created>
  <dcterms:modified xsi:type="dcterms:W3CDTF">2022-05-21T16:49:00Z</dcterms:modified>
</cp:coreProperties>
</file>